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57466" w:rsidRDefault="007D47E0" w:rsidP="00E1146F">
      <w:pPr>
        <w:rPr>
          <w:b/>
          <w:bCs/>
          <w:color w:val="000090"/>
          <w:sz w:val="40"/>
          <w:szCs w:val="40"/>
        </w:rPr>
      </w:pPr>
      <w:r w:rsidRPr="007D47E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2pt;margin-top:-18pt;width:134.95pt;height:110.15pt;z-index:-2;mso-wrap-distance-left:9.05pt;mso-wrap-distance-right:9.05pt" filled="t">
            <v:fill color2="black"/>
            <v:imagedata r:id="rId5" o:title=""/>
          </v:shape>
        </w:pict>
      </w:r>
      <w:r w:rsidR="00306E0F">
        <w:rPr>
          <w:i/>
          <w:color w:val="FF0000"/>
          <w:sz w:val="36"/>
          <w:szCs w:val="36"/>
          <w:lang w:val="es-ES"/>
        </w:rPr>
        <w:t>Boletín de inscripción:</w:t>
      </w:r>
    </w:p>
    <w:p w:rsidR="00957466" w:rsidRDefault="00957466" w:rsidP="003274FF">
      <w:pPr>
        <w:pStyle w:val="Predeterminado"/>
        <w:rPr>
          <w:b/>
          <w:bCs/>
          <w:color w:val="000090"/>
          <w:sz w:val="40"/>
          <w:szCs w:val="40"/>
        </w:rPr>
      </w:pPr>
    </w:p>
    <w:p w:rsidR="00957466" w:rsidRDefault="00957466" w:rsidP="003274FF">
      <w:pPr>
        <w:pStyle w:val="Predeterminado"/>
        <w:rPr>
          <w:b/>
          <w:bCs/>
          <w:color w:val="000090"/>
          <w:sz w:val="40"/>
          <w:szCs w:val="40"/>
        </w:rPr>
      </w:pPr>
    </w:p>
    <w:p w:rsidR="00957466" w:rsidRDefault="00E1146F" w:rsidP="003274FF">
      <w:pPr>
        <w:pStyle w:val="Predeterminado"/>
        <w:rPr>
          <w:b/>
          <w:bCs/>
          <w:color w:val="000090"/>
          <w:sz w:val="40"/>
          <w:szCs w:val="40"/>
        </w:rPr>
      </w:pPr>
      <w:r>
        <w:rPr>
          <w:b/>
          <w:bCs/>
          <w:noProof/>
          <w:color w:val="000090"/>
          <w:sz w:val="28"/>
          <w:szCs w:val="28"/>
          <w:lang w:eastAsia="es-ES" w:bidi="ar-SA"/>
        </w:rPr>
        <w:pict>
          <v:shape id="_x0000_s1027" type="#_x0000_t75" style="position:absolute;margin-left:308.7pt;margin-top:14pt;width:155.6pt;height:170.2pt;z-index:-1;visibility:visible;mso-wrap-distance-left:9.05pt;mso-wrap-distance-right:9.05pt" filled="t">
            <v:imagedata r:id="rId6" o:title="" blacklevel="-655f"/>
          </v:shape>
        </w:pict>
      </w:r>
    </w:p>
    <w:p w:rsidR="00957466" w:rsidRDefault="00957466" w:rsidP="003274FF">
      <w:pPr>
        <w:pStyle w:val="Predeterminado"/>
        <w:rPr>
          <w:b/>
          <w:bCs/>
          <w:color w:val="000090"/>
          <w:sz w:val="40"/>
          <w:szCs w:val="40"/>
        </w:rPr>
      </w:pPr>
    </w:p>
    <w:p w:rsidR="003274FF" w:rsidRDefault="00957466" w:rsidP="003274FF">
      <w:pPr>
        <w:pStyle w:val="Predeterminado"/>
      </w:pPr>
      <w:r>
        <w:rPr>
          <w:b/>
          <w:bCs/>
          <w:color w:val="000090"/>
          <w:sz w:val="40"/>
          <w:szCs w:val="40"/>
        </w:rPr>
        <w:t xml:space="preserve">II </w:t>
      </w:r>
      <w:r w:rsidR="003274FF">
        <w:rPr>
          <w:b/>
          <w:bCs/>
          <w:color w:val="000090"/>
          <w:sz w:val="40"/>
          <w:szCs w:val="40"/>
        </w:rPr>
        <w:t xml:space="preserve">Jornadas </w:t>
      </w:r>
    </w:p>
    <w:p w:rsidR="003274FF" w:rsidRDefault="003274FF" w:rsidP="003274FF">
      <w:pPr>
        <w:pStyle w:val="Predeterminado"/>
      </w:pPr>
      <w:r>
        <w:rPr>
          <w:b/>
          <w:bCs/>
          <w:color w:val="000090"/>
          <w:sz w:val="32"/>
          <w:szCs w:val="32"/>
        </w:rPr>
        <w:tab/>
      </w:r>
      <w:r>
        <w:rPr>
          <w:b/>
          <w:bCs/>
          <w:color w:val="000090"/>
          <w:sz w:val="32"/>
          <w:szCs w:val="32"/>
        </w:rPr>
        <w:tab/>
      </w:r>
      <w:proofErr w:type="gramStart"/>
      <w:r>
        <w:rPr>
          <w:bCs/>
          <w:color w:val="000090"/>
          <w:sz w:val="32"/>
          <w:szCs w:val="32"/>
        </w:rPr>
        <w:t>de</w:t>
      </w:r>
      <w:proofErr w:type="gramEnd"/>
      <w:r>
        <w:rPr>
          <w:bCs/>
          <w:color w:val="000090"/>
          <w:sz w:val="32"/>
          <w:szCs w:val="32"/>
        </w:rPr>
        <w:t xml:space="preserve"> Actualización y Encuentro</w:t>
      </w:r>
    </w:p>
    <w:p w:rsidR="003274FF" w:rsidRDefault="003274FF" w:rsidP="003274FF">
      <w:pPr>
        <w:pStyle w:val="Predeterminado"/>
      </w:pPr>
      <w:r>
        <w:rPr>
          <w:b/>
          <w:bCs/>
          <w:color w:val="000090"/>
          <w:sz w:val="32"/>
          <w:szCs w:val="32"/>
        </w:rPr>
        <w:t xml:space="preserve">   </w:t>
      </w:r>
      <w:r>
        <w:rPr>
          <w:b/>
          <w:bCs/>
          <w:color w:val="000090"/>
          <w:sz w:val="36"/>
          <w:szCs w:val="36"/>
        </w:rPr>
        <w:t>SEMERGEN Extremadura</w:t>
      </w:r>
    </w:p>
    <w:p w:rsidR="003274FF" w:rsidRDefault="003274FF" w:rsidP="003274FF">
      <w:pPr>
        <w:pStyle w:val="Predeterminado"/>
      </w:pPr>
    </w:p>
    <w:p w:rsidR="003274FF" w:rsidRDefault="00957466" w:rsidP="003274FF">
      <w:pPr>
        <w:pStyle w:val="Predeterminado"/>
      </w:pPr>
      <w:r>
        <w:rPr>
          <w:b/>
          <w:bCs/>
          <w:color w:val="000090"/>
          <w:sz w:val="28"/>
          <w:szCs w:val="28"/>
        </w:rPr>
        <w:t xml:space="preserve">        24-25</w:t>
      </w:r>
      <w:r w:rsidR="003274FF">
        <w:rPr>
          <w:b/>
          <w:bCs/>
          <w:color w:val="000090"/>
          <w:sz w:val="28"/>
          <w:szCs w:val="28"/>
        </w:rPr>
        <w:t xml:space="preserve"> de Noviembre de 201</w:t>
      </w:r>
      <w:r>
        <w:rPr>
          <w:b/>
          <w:bCs/>
          <w:color w:val="000090"/>
          <w:sz w:val="28"/>
          <w:szCs w:val="28"/>
        </w:rPr>
        <w:t>7</w:t>
      </w:r>
    </w:p>
    <w:p w:rsidR="003274FF" w:rsidRDefault="003274FF" w:rsidP="003274FF">
      <w:pPr>
        <w:pStyle w:val="Predeterminado"/>
      </w:pPr>
      <w:r>
        <w:rPr>
          <w:b/>
          <w:bCs/>
          <w:color w:val="000090"/>
          <w:sz w:val="28"/>
          <w:szCs w:val="28"/>
        </w:rPr>
        <w:t xml:space="preserve">    </w:t>
      </w:r>
      <w:r w:rsidR="00957466">
        <w:rPr>
          <w:b/>
          <w:bCs/>
          <w:color w:val="000090"/>
          <w:sz w:val="28"/>
          <w:szCs w:val="28"/>
        </w:rPr>
        <w:t xml:space="preserve">   Colegio Oficial de Médicos de Badajoz</w:t>
      </w:r>
      <w:r>
        <w:rPr>
          <w:b/>
          <w:bCs/>
          <w:color w:val="000090"/>
          <w:sz w:val="28"/>
          <w:szCs w:val="28"/>
        </w:rPr>
        <w:t xml:space="preserve"> </w:t>
      </w:r>
    </w:p>
    <w:p w:rsidR="00306E0F" w:rsidRDefault="00957466" w:rsidP="00957466">
      <w:pPr>
        <w:tabs>
          <w:tab w:val="left" w:pos="6375"/>
        </w:tabs>
        <w:rPr>
          <w:lang w:val="es-ES"/>
        </w:rPr>
      </w:pPr>
      <w:r>
        <w:rPr>
          <w:lang w:val="es-ES"/>
        </w:rPr>
        <w:tab/>
      </w:r>
    </w:p>
    <w:p w:rsidR="00306E0F" w:rsidRDefault="00306E0F">
      <w:r>
        <w:rPr>
          <w:b/>
          <w:u w:val="single"/>
          <w:lang w:val="es-ES"/>
        </w:rPr>
        <w:t>CUOTA INSCRIPCIÓN</w:t>
      </w:r>
    </w:p>
    <w:p w:rsidR="00306E0F" w:rsidRDefault="00306E0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168"/>
        <w:gridCol w:w="1501"/>
        <w:gridCol w:w="2573"/>
      </w:tblGrid>
      <w:tr w:rsidR="00306E0F">
        <w:tc>
          <w:tcPr>
            <w:tcW w:w="416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rPr>
                <w:shd w:val="clear" w:color="auto" w:fill="C0C0C0"/>
                <w:lang w:val="es-ES"/>
              </w:rPr>
            </w:pPr>
          </w:p>
        </w:tc>
        <w:tc>
          <w:tcPr>
            <w:tcW w:w="15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  <w:rPr>
                <w:shd w:val="clear" w:color="auto" w:fill="C0C0C0"/>
              </w:rPr>
            </w:pPr>
          </w:p>
        </w:tc>
        <w:tc>
          <w:tcPr>
            <w:tcW w:w="257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  <w:rPr>
                <w:lang w:val="es-ES"/>
              </w:rPr>
            </w:pPr>
            <w:r>
              <w:t>MARCA TU OPCIÓN</w:t>
            </w:r>
          </w:p>
        </w:tc>
      </w:tr>
      <w:tr w:rsidR="00306E0F">
        <w:tc>
          <w:tcPr>
            <w:tcW w:w="41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r>
              <w:rPr>
                <w:lang w:val="es-ES"/>
              </w:rPr>
              <w:t xml:space="preserve">Socios SEMERGEN </w:t>
            </w:r>
          </w:p>
        </w:tc>
        <w:tc>
          <w:tcPr>
            <w:tcW w:w="15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274FF">
            <w:pPr>
              <w:pStyle w:val="Contenidodelatabla"/>
            </w:pPr>
            <w:r>
              <w:t>150</w:t>
            </w:r>
            <w:r w:rsidR="00306E0F">
              <w:t xml:space="preserve"> euros</w:t>
            </w:r>
          </w:p>
        </w:tc>
        <w:tc>
          <w:tcPr>
            <w:tcW w:w="257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</w:p>
        </w:tc>
      </w:tr>
      <w:tr w:rsidR="00306E0F">
        <w:tc>
          <w:tcPr>
            <w:tcW w:w="41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274FF">
            <w:r>
              <w:rPr>
                <w:lang w:val="es-ES"/>
              </w:rPr>
              <w:t xml:space="preserve">Residentes </w:t>
            </w:r>
            <w:r w:rsidR="00306E0F">
              <w:rPr>
                <w:lang w:val="es-ES"/>
              </w:rPr>
              <w:t xml:space="preserve">Socios  SEMERGEN </w:t>
            </w:r>
          </w:p>
        </w:tc>
        <w:tc>
          <w:tcPr>
            <w:tcW w:w="15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  <w:r>
              <w:t>100 euros</w:t>
            </w:r>
          </w:p>
        </w:tc>
        <w:tc>
          <w:tcPr>
            <w:tcW w:w="257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</w:p>
        </w:tc>
      </w:tr>
      <w:tr w:rsidR="00306E0F">
        <w:tc>
          <w:tcPr>
            <w:tcW w:w="416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274FF">
            <w:r>
              <w:rPr>
                <w:lang w:val="es-ES"/>
              </w:rPr>
              <w:t xml:space="preserve">No Socios  </w:t>
            </w:r>
          </w:p>
        </w:tc>
        <w:tc>
          <w:tcPr>
            <w:tcW w:w="15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274FF">
            <w:pPr>
              <w:pStyle w:val="Contenidodelatabla"/>
            </w:pPr>
            <w:r>
              <w:t>18</w:t>
            </w:r>
            <w:r w:rsidR="00306E0F">
              <w:t>0 euros</w:t>
            </w:r>
          </w:p>
        </w:tc>
        <w:tc>
          <w:tcPr>
            <w:tcW w:w="257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</w:p>
        </w:tc>
      </w:tr>
    </w:tbl>
    <w:p w:rsidR="00306E0F" w:rsidRDefault="00306E0F">
      <w:pPr>
        <w:spacing w:before="280" w:after="280"/>
        <w:rPr>
          <w:b/>
        </w:rPr>
      </w:pPr>
      <w:r>
        <w:t>La inscripción a las jornadas incluye:</w:t>
      </w:r>
    </w:p>
    <w:p w:rsidR="00306E0F" w:rsidRDefault="00306E0F">
      <w:pPr>
        <w:rPr>
          <w:b/>
          <w:u w:val="single"/>
        </w:rPr>
      </w:pPr>
      <w:r>
        <w:rPr>
          <w:b/>
        </w:rPr>
        <w:t xml:space="preserve">Documentación de las Jornadas; Actividades Docentes; Cafés-pausa; </w:t>
      </w:r>
      <w:r w:rsidR="003274FF">
        <w:rPr>
          <w:b/>
        </w:rPr>
        <w:t>Cena</w:t>
      </w:r>
      <w:r>
        <w:rPr>
          <w:b/>
        </w:rPr>
        <w:t xml:space="preserve"> del viernes; Cóctel de despedida el sábado.</w:t>
      </w:r>
    </w:p>
    <w:p w:rsidR="00306E0F" w:rsidRDefault="00306E0F">
      <w:pPr>
        <w:rPr>
          <w:b/>
          <w:lang w:val="es-ES"/>
        </w:rPr>
      </w:pPr>
    </w:p>
    <w:p w:rsidR="00306E0F" w:rsidRDefault="00306E0F">
      <w:pPr>
        <w:rPr>
          <w:b/>
          <w:color w:val="0000FF"/>
          <w:lang w:val="es-ES"/>
        </w:rPr>
      </w:pPr>
      <w:r>
        <w:rPr>
          <w:b/>
          <w:lang w:val="es-ES"/>
        </w:rPr>
        <w:t xml:space="preserve">Para los </w:t>
      </w:r>
      <w:r w:rsidR="003274FF">
        <w:rPr>
          <w:b/>
          <w:lang w:val="es-ES"/>
        </w:rPr>
        <w:t xml:space="preserve">residentes </w:t>
      </w:r>
      <w:r>
        <w:rPr>
          <w:b/>
          <w:lang w:val="es-ES"/>
        </w:rPr>
        <w:t xml:space="preserve">socios de SEMERGEN hay un número </w:t>
      </w:r>
      <w:r w:rsidR="007F7924">
        <w:rPr>
          <w:b/>
          <w:lang w:val="es-ES"/>
        </w:rPr>
        <w:t>LIMITADO</w:t>
      </w:r>
      <w:r>
        <w:rPr>
          <w:b/>
          <w:lang w:val="es-ES"/>
        </w:rPr>
        <w:t xml:space="preserve"> de becas de inscripción (no incluyen el alojamiento) que puedes solicitar.  Puedes tener opción incluso si te haces socio en este momento cumplimentado el boletín en la página web:</w:t>
      </w:r>
    </w:p>
    <w:p w:rsidR="00306E0F" w:rsidRDefault="00306E0F">
      <w:pPr>
        <w:rPr>
          <w:b/>
          <w:color w:val="0000FF"/>
          <w:u w:val="single"/>
          <w:lang w:val="es-ES"/>
        </w:rPr>
      </w:pPr>
      <w:r>
        <w:rPr>
          <w:b/>
          <w:color w:val="0000FF"/>
          <w:lang w:val="es-ES"/>
        </w:rPr>
        <w:t>http://www.semergen.es/semergen/?q=registro/nojs/socios</w:t>
      </w:r>
    </w:p>
    <w:p w:rsidR="00306E0F" w:rsidRDefault="00306E0F">
      <w:pPr>
        <w:rPr>
          <w:b/>
          <w:color w:val="0000FF"/>
          <w:u w:val="single"/>
          <w:lang w:val="es-ES"/>
        </w:rPr>
      </w:pPr>
    </w:p>
    <w:tbl>
      <w:tblPr>
        <w:tblW w:w="0" w:type="auto"/>
        <w:tblInd w:w="-5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"/>
        <w:gridCol w:w="3266"/>
        <w:gridCol w:w="986"/>
        <w:gridCol w:w="1243"/>
        <w:gridCol w:w="2808"/>
        <w:gridCol w:w="201"/>
      </w:tblGrid>
      <w:tr w:rsidR="00306E0F" w:rsidTr="00CC05B4">
        <w:trPr>
          <w:gridBefore w:val="1"/>
          <w:wBefore w:w="113" w:type="dxa"/>
        </w:trPr>
        <w:tc>
          <w:tcPr>
            <w:tcW w:w="425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Soy socio y solicito beca de inscripción   </w:t>
            </w:r>
          </w:p>
        </w:tc>
        <w:tc>
          <w:tcPr>
            <w:tcW w:w="4252" w:type="dxa"/>
            <w:gridSpan w:val="3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F0A02" w:rsidRDefault="00306E0F">
            <w:pPr>
              <w:rPr>
                <w:b/>
                <w:u w:val="single"/>
                <w:lang w:val="es-ES"/>
              </w:rPr>
            </w:pPr>
            <w:r>
              <w:rPr>
                <w:b/>
                <w:lang w:val="es-ES"/>
              </w:rPr>
              <w:t xml:space="preserve">  Marcar con una  x si solicitas beca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127"/>
            </w:tblGrid>
            <w:tr w:rsidR="009F0A02" w:rsidRPr="00287DAD" w:rsidTr="00287DAD">
              <w:tc>
                <w:tcPr>
                  <w:tcW w:w="4127" w:type="dxa"/>
                  <w:shd w:val="clear" w:color="auto" w:fill="auto"/>
                </w:tcPr>
                <w:p w:rsidR="009F0A02" w:rsidRPr="00287DAD" w:rsidRDefault="009F0A02">
                  <w:pPr>
                    <w:rPr>
                      <w:b/>
                      <w:u w:val="single"/>
                      <w:lang w:val="es-ES"/>
                    </w:rPr>
                  </w:pPr>
                </w:p>
              </w:tc>
            </w:tr>
          </w:tbl>
          <w:p w:rsidR="00306E0F" w:rsidRDefault="00306E0F">
            <w:pPr>
              <w:rPr>
                <w:b/>
                <w:u w:val="single"/>
                <w:lang w:val="es-ES"/>
              </w:rPr>
            </w:pPr>
          </w:p>
        </w:tc>
      </w:tr>
      <w:tr w:rsidR="00CC05B4" w:rsidTr="00CC05B4">
        <w:trPr>
          <w:gridBefore w:val="1"/>
          <w:wBefore w:w="113" w:type="dxa"/>
        </w:trPr>
        <w:tc>
          <w:tcPr>
            <w:tcW w:w="4252" w:type="dxa"/>
            <w:gridSpan w:val="2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CC05B4" w:rsidRDefault="00CC05B4">
            <w:pPr>
              <w:rPr>
                <w:u w:val="single"/>
              </w:rPr>
            </w:pPr>
            <w:r w:rsidRPr="00CC05B4">
              <w:rPr>
                <w:u w:val="single"/>
              </w:rPr>
              <w:t>Alojamiento</w:t>
            </w:r>
          </w:p>
          <w:p w:rsidR="00CC05B4" w:rsidRPr="00CC05B4" w:rsidRDefault="00CC05B4">
            <w:pPr>
              <w:rPr>
                <w:u w:val="single"/>
              </w:rPr>
            </w:pPr>
          </w:p>
        </w:tc>
        <w:tc>
          <w:tcPr>
            <w:tcW w:w="4252" w:type="dxa"/>
            <w:gridSpan w:val="3"/>
            <w:tcBorders>
              <w:top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CC05B4" w:rsidRDefault="00CC05B4">
            <w:pPr>
              <w:rPr>
                <w:b/>
                <w:lang w:val="es-ES"/>
              </w:rPr>
            </w:pPr>
          </w:p>
        </w:tc>
      </w:tr>
      <w:tr w:rsidR="00CC05B4" w:rsidTr="00CC05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317"/>
        </w:trPr>
        <w:tc>
          <w:tcPr>
            <w:tcW w:w="3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4" w:rsidRDefault="00CC05B4" w:rsidP="00A73275">
            <w:pPr>
              <w:rPr>
                <w:lang w:val="es-ES"/>
              </w:rPr>
            </w:pPr>
            <w:r>
              <w:rPr>
                <w:lang w:val="es-ES"/>
              </w:rPr>
              <w:t>Alojamiento y desayuno</w:t>
            </w:r>
          </w:p>
        </w:tc>
        <w:tc>
          <w:tcPr>
            <w:tcW w:w="2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4" w:rsidRDefault="00CC05B4" w:rsidP="00A7327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D uso individual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4" w:rsidRDefault="00CC05B4" w:rsidP="00A73275">
            <w:pPr>
              <w:jc w:val="center"/>
              <w:rPr>
                <w:b/>
                <w:lang w:val="es-ES"/>
              </w:rPr>
            </w:pPr>
            <w:r>
              <w:rPr>
                <w:lang w:val="es-ES"/>
              </w:rPr>
              <w:t>D uso doble</w:t>
            </w:r>
          </w:p>
        </w:tc>
      </w:tr>
      <w:tr w:rsidR="00CC05B4" w:rsidTr="00CC05B4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1" w:type="dxa"/>
          <w:trHeight w:val="317"/>
        </w:trPr>
        <w:tc>
          <w:tcPr>
            <w:tcW w:w="337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4" w:rsidRDefault="00CC05B4" w:rsidP="00A73275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Hotel </w:t>
            </w:r>
            <w:proofErr w:type="spellStart"/>
            <w:r>
              <w:rPr>
                <w:b/>
                <w:lang w:val="es-ES"/>
              </w:rPr>
              <w:t>Zurbaran</w:t>
            </w:r>
            <w:proofErr w:type="spellEnd"/>
          </w:p>
        </w:tc>
        <w:tc>
          <w:tcPr>
            <w:tcW w:w="222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5B4" w:rsidRDefault="00CC05B4" w:rsidP="00A7327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75 euros</w:t>
            </w:r>
          </w:p>
        </w:tc>
        <w:tc>
          <w:tcPr>
            <w:tcW w:w="28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5B4" w:rsidRDefault="00CC05B4" w:rsidP="00A73275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85 euros</w:t>
            </w:r>
          </w:p>
        </w:tc>
      </w:tr>
    </w:tbl>
    <w:p w:rsidR="00306E0F" w:rsidRDefault="00306E0F">
      <w:pPr>
        <w:rPr>
          <w:b/>
          <w:u w:val="single"/>
          <w:lang w:val="es-ES"/>
        </w:rPr>
      </w:pPr>
    </w:p>
    <w:p w:rsidR="00166183" w:rsidRDefault="00166183">
      <w:pPr>
        <w:rPr>
          <w:b/>
          <w:u w:val="single"/>
          <w:lang w:val="es-ES"/>
        </w:rPr>
      </w:pPr>
    </w:p>
    <w:p w:rsidR="00306E0F" w:rsidRDefault="00306E0F">
      <w:pPr>
        <w:rPr>
          <w:b/>
          <w:u w:val="single"/>
          <w:lang w:val="es-ES"/>
        </w:rPr>
      </w:pPr>
    </w:p>
    <w:p w:rsidR="00306E0F" w:rsidRDefault="00306E0F">
      <w:pPr>
        <w:rPr>
          <w:b/>
          <w:u w:val="single"/>
          <w:lang w:val="es-ES"/>
        </w:rPr>
      </w:pPr>
    </w:p>
    <w:p w:rsidR="00306E0F" w:rsidRDefault="00306E0F">
      <w:pPr>
        <w:rPr>
          <w:b/>
          <w:u w:val="single"/>
          <w:lang w:val="es-ES"/>
        </w:rPr>
      </w:pPr>
    </w:p>
    <w:p w:rsidR="00306E0F" w:rsidRDefault="00306E0F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957466" w:rsidRDefault="00957466">
      <w:pPr>
        <w:rPr>
          <w:b/>
          <w:u w:val="single"/>
          <w:lang w:val="es-ES"/>
        </w:rPr>
      </w:pPr>
    </w:p>
    <w:p w:rsidR="00306E0F" w:rsidRDefault="00306E0F">
      <w:pPr>
        <w:rPr>
          <w:color w:val="0000FF"/>
          <w:lang w:val="es-ES"/>
        </w:rPr>
      </w:pPr>
      <w:r>
        <w:rPr>
          <w:b/>
          <w:u w:val="single"/>
          <w:lang w:val="es-ES"/>
        </w:rPr>
        <w:t>PROCEDIMIENTO PARA LA INCRIPCION (</w:t>
      </w:r>
      <w:r>
        <w:rPr>
          <w:b/>
          <w:color w:val="0000FF"/>
          <w:u w:val="single"/>
          <w:lang w:val="es-ES"/>
        </w:rPr>
        <w:t>Rellena tus datos personales)</w:t>
      </w:r>
    </w:p>
    <w:p w:rsidR="00306E0F" w:rsidRDefault="00306E0F">
      <w:pPr>
        <w:rPr>
          <w:color w:val="0000FF"/>
          <w:lang w:val="es-ES"/>
        </w:rPr>
      </w:pPr>
    </w:p>
    <w:p w:rsidR="00306E0F" w:rsidRDefault="00306E0F">
      <w:pPr>
        <w:rPr>
          <w:lang w:val="es-ES"/>
        </w:rPr>
      </w:pPr>
      <w:r>
        <w:rPr>
          <w:lang w:val="es-ES"/>
        </w:rPr>
        <w:t>Apellidos………………………………………………………………………………….</w:t>
      </w:r>
    </w:p>
    <w:p w:rsidR="00306E0F" w:rsidRDefault="00306E0F">
      <w:pPr>
        <w:rPr>
          <w:lang w:val="es-ES"/>
        </w:rPr>
      </w:pPr>
    </w:p>
    <w:p w:rsidR="00306E0F" w:rsidRDefault="00306E0F">
      <w:pPr>
        <w:rPr>
          <w:lang w:val="es-ES"/>
        </w:rPr>
      </w:pPr>
      <w:r>
        <w:rPr>
          <w:lang w:val="es-ES"/>
        </w:rPr>
        <w:t>Nombre……………………………………………..……Fecha nacimiento…..………....</w:t>
      </w:r>
    </w:p>
    <w:p w:rsidR="00306E0F" w:rsidRDefault="00306E0F">
      <w:pPr>
        <w:rPr>
          <w:lang w:val="es-ES"/>
        </w:rPr>
      </w:pPr>
    </w:p>
    <w:p w:rsidR="00306E0F" w:rsidRDefault="00306E0F">
      <w:pPr>
        <w:rPr>
          <w:lang w:val="es-ES"/>
        </w:rPr>
      </w:pPr>
      <w:r>
        <w:rPr>
          <w:lang w:val="es-ES"/>
        </w:rPr>
        <w:t>DNI……………………………………………………Socio nº……………………….…</w:t>
      </w:r>
    </w:p>
    <w:p w:rsidR="00306E0F" w:rsidRDefault="00306E0F">
      <w:pPr>
        <w:rPr>
          <w:lang w:val="es-ES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42"/>
        <w:gridCol w:w="787"/>
        <w:gridCol w:w="1215"/>
        <w:gridCol w:w="1215"/>
        <w:gridCol w:w="1215"/>
        <w:gridCol w:w="2437"/>
      </w:tblGrid>
      <w:tr w:rsidR="00306E0F">
        <w:tc>
          <w:tcPr>
            <w:tcW w:w="8511" w:type="dxa"/>
            <w:gridSpan w:val="6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  <w:r>
              <w:t>MARCA TU OPCIÓN CON UNA X</w:t>
            </w:r>
          </w:p>
        </w:tc>
      </w:tr>
      <w:tr w:rsidR="00306E0F">
        <w:tc>
          <w:tcPr>
            <w:tcW w:w="164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  <w:r>
              <w:t>RESIDENTE</w:t>
            </w:r>
          </w:p>
        </w:tc>
        <w:tc>
          <w:tcPr>
            <w:tcW w:w="78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  <w:r>
              <w:t>R1</w:t>
            </w:r>
          </w:p>
        </w:tc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  <w:r>
              <w:t>R2</w:t>
            </w:r>
          </w:p>
        </w:tc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  <w:r>
              <w:t>R3</w:t>
            </w:r>
          </w:p>
        </w:tc>
        <w:tc>
          <w:tcPr>
            <w:tcW w:w="1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</w:pPr>
            <w:r>
              <w:t>R4</w:t>
            </w:r>
          </w:p>
        </w:tc>
        <w:tc>
          <w:tcPr>
            <w:tcW w:w="243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306E0F" w:rsidRDefault="00306E0F">
            <w:pPr>
              <w:pStyle w:val="Contenidodelatabla"/>
              <w:rPr>
                <w:lang w:val="es-ES"/>
              </w:rPr>
            </w:pPr>
            <w:r>
              <w:t>TUTOR</w:t>
            </w:r>
          </w:p>
        </w:tc>
      </w:tr>
    </w:tbl>
    <w:p w:rsidR="00306E0F" w:rsidRDefault="00306E0F">
      <w:pPr>
        <w:rPr>
          <w:lang w:val="es-ES"/>
        </w:rPr>
      </w:pPr>
    </w:p>
    <w:p w:rsidR="00306E0F" w:rsidRDefault="00306E0F">
      <w:pPr>
        <w:rPr>
          <w:lang w:val="es-ES"/>
        </w:rPr>
      </w:pPr>
      <w:r>
        <w:rPr>
          <w:lang w:val="es-ES"/>
        </w:rPr>
        <w:t>EAP…………………………………………………...........Localidad……………..…..</w:t>
      </w:r>
    </w:p>
    <w:p w:rsidR="00306E0F" w:rsidRDefault="00306E0F">
      <w:pPr>
        <w:rPr>
          <w:lang w:val="es-ES"/>
        </w:rPr>
      </w:pPr>
    </w:p>
    <w:p w:rsidR="00306E0F" w:rsidRDefault="00306E0F">
      <w:pPr>
        <w:rPr>
          <w:lang w:val="es-ES"/>
        </w:rPr>
      </w:pPr>
      <w:r>
        <w:rPr>
          <w:lang w:val="es-ES"/>
        </w:rPr>
        <w:t>Domicilio particular: Calle/plaza……………..…………………nº……….…………….</w:t>
      </w:r>
    </w:p>
    <w:p w:rsidR="00306E0F" w:rsidRDefault="00306E0F">
      <w:pPr>
        <w:rPr>
          <w:lang w:val="es-ES"/>
        </w:rPr>
      </w:pPr>
    </w:p>
    <w:p w:rsidR="00306E0F" w:rsidRDefault="00306E0F">
      <w:pPr>
        <w:rPr>
          <w:lang w:val="es-ES"/>
        </w:rPr>
      </w:pPr>
      <w:r>
        <w:rPr>
          <w:lang w:val="es-ES"/>
        </w:rPr>
        <w:t>Localidad…………………………………………Código postal…………..…………...</w:t>
      </w:r>
    </w:p>
    <w:p w:rsidR="00306E0F" w:rsidRDefault="00306E0F">
      <w:pPr>
        <w:rPr>
          <w:lang w:val="es-ES"/>
        </w:rPr>
      </w:pPr>
    </w:p>
    <w:p w:rsidR="00306E0F" w:rsidRDefault="00306E0F">
      <w:pPr>
        <w:rPr>
          <w:lang w:val="es-ES"/>
        </w:rPr>
      </w:pPr>
      <w:r>
        <w:rPr>
          <w:lang w:val="es-ES"/>
        </w:rPr>
        <w:t>Provincia…………………..……………………………………………………………..</w:t>
      </w:r>
    </w:p>
    <w:p w:rsidR="00306E0F" w:rsidRDefault="00306E0F">
      <w:pPr>
        <w:rPr>
          <w:lang w:val="es-ES"/>
        </w:rPr>
      </w:pPr>
    </w:p>
    <w:p w:rsidR="00306E0F" w:rsidRDefault="00306E0F">
      <w:pPr>
        <w:rPr>
          <w:sz w:val="20"/>
          <w:szCs w:val="20"/>
          <w:lang w:val="es-ES"/>
        </w:rPr>
      </w:pPr>
      <w:r>
        <w:rPr>
          <w:lang w:val="es-ES"/>
        </w:rPr>
        <w:t>Teléfono…………………  e-mail………………………………………………..………</w:t>
      </w:r>
    </w:p>
    <w:p w:rsidR="00306E0F" w:rsidRDefault="00306E0F">
      <w:pPr>
        <w:rPr>
          <w:sz w:val="20"/>
          <w:szCs w:val="20"/>
          <w:lang w:val="es-ES"/>
        </w:rPr>
      </w:pPr>
    </w:p>
    <w:p w:rsidR="00306E0F" w:rsidRDefault="00306E0F">
      <w:pPr>
        <w:rPr>
          <w:lang w:val="es-ES"/>
        </w:rPr>
      </w:pPr>
    </w:p>
    <w:p w:rsidR="00306E0F" w:rsidRDefault="00306E0F" w:rsidP="009F0A02">
      <w:r>
        <w:rPr>
          <w:color w:val="0000FF"/>
          <w:lang w:val="es-ES"/>
        </w:rPr>
        <w:t>Forma de pago:</w:t>
      </w:r>
    </w:p>
    <w:p w:rsidR="00306E0F" w:rsidRDefault="00306E0F" w:rsidP="009F0A02">
      <w:pPr>
        <w:pStyle w:val="NormalWeb"/>
      </w:pPr>
      <w:r>
        <w:t xml:space="preserve">Mediante transferencia bancaria: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00"/>
        </w:rPr>
        <w:t>0030 5035 09 0000820271</w:t>
      </w:r>
      <w:r>
        <w:t xml:space="preserve"> (es imprescindible que nos envíe copia de la transferencia indicando Jornadas y nombre del asistente a las mismas. Una vez comprobemos el ingreso en nuestro extracto bancario, se notificará la confirmación de la inscripción por e-mail). </w:t>
      </w:r>
    </w:p>
    <w:p w:rsidR="009F0A02" w:rsidRDefault="009F0A02" w:rsidP="009F0A02">
      <w:pPr>
        <w:pStyle w:val="NormalWeb"/>
        <w:rPr>
          <w:sz w:val="20"/>
          <w:szCs w:val="20"/>
        </w:rPr>
      </w:pPr>
      <w:r>
        <w:t xml:space="preserve">SI ERES </w:t>
      </w:r>
      <w:r w:rsidR="007F7924">
        <w:t xml:space="preserve">RESIDENTE Y </w:t>
      </w:r>
      <w:r>
        <w:t>SOCIO PUEDES SOLICITAR BECA DE INSCRIPCIÓN</w:t>
      </w:r>
    </w:p>
    <w:p w:rsidR="00306E0F" w:rsidRDefault="00306E0F">
      <w:pPr>
        <w:rPr>
          <w:lang w:val="es-ES"/>
        </w:rPr>
      </w:pPr>
    </w:p>
    <w:p w:rsidR="00306E0F" w:rsidRDefault="00306E0F">
      <w:pPr>
        <w:rPr>
          <w:lang w:val="es-ES"/>
        </w:rPr>
      </w:pPr>
      <w:r>
        <w:rPr>
          <w:lang w:val="es-ES"/>
        </w:rPr>
        <w:t>(</w:t>
      </w:r>
      <w:proofErr w:type="gramStart"/>
      <w:r>
        <w:rPr>
          <w:i/>
          <w:sz w:val="28"/>
          <w:szCs w:val="28"/>
          <w:lang w:val="es-ES"/>
        </w:rPr>
        <w:t>remitir</w:t>
      </w:r>
      <w:proofErr w:type="gramEnd"/>
      <w:r>
        <w:rPr>
          <w:i/>
          <w:sz w:val="28"/>
          <w:szCs w:val="28"/>
          <w:lang w:val="es-ES"/>
        </w:rPr>
        <w:t xml:space="preserve"> cumplimentado a</w:t>
      </w:r>
      <w:r>
        <w:rPr>
          <w:sz w:val="28"/>
          <w:szCs w:val="28"/>
          <w:lang w:val="es-ES"/>
        </w:rPr>
        <w:t xml:space="preserve"> </w:t>
      </w:r>
      <w:r>
        <w:rPr>
          <w:b/>
          <w:sz w:val="28"/>
          <w:szCs w:val="28"/>
        </w:rPr>
        <w:t>se</w:t>
      </w:r>
      <w:r w:rsidR="00957466">
        <w:rPr>
          <w:b/>
          <w:sz w:val="28"/>
          <w:szCs w:val="28"/>
        </w:rPr>
        <w:t>mergenbadajoz17</w:t>
      </w:r>
      <w:r>
        <w:rPr>
          <w:b/>
          <w:sz w:val="28"/>
          <w:szCs w:val="28"/>
        </w:rPr>
        <w:t>@gmail.com</w:t>
      </w:r>
      <w:r w:rsidR="003C6D6E">
        <w:rPr>
          <w:b/>
          <w:sz w:val="28"/>
          <w:szCs w:val="28"/>
        </w:rPr>
        <w:t>)</w:t>
      </w:r>
    </w:p>
    <w:sectPr w:rsidR="00306E0F" w:rsidSect="00AB4ED1">
      <w:pgSz w:w="11906" w:h="16838"/>
      <w:pgMar w:top="719" w:right="1701" w:bottom="71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itstream Ve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41D6"/>
    <w:rsid w:val="00166183"/>
    <w:rsid w:val="00274154"/>
    <w:rsid w:val="00287DAD"/>
    <w:rsid w:val="00306E0F"/>
    <w:rsid w:val="003274FF"/>
    <w:rsid w:val="003C6D6E"/>
    <w:rsid w:val="007D47E0"/>
    <w:rsid w:val="007F7924"/>
    <w:rsid w:val="00957466"/>
    <w:rsid w:val="009F0A02"/>
    <w:rsid w:val="00AB4ED1"/>
    <w:rsid w:val="00BE2141"/>
    <w:rsid w:val="00C6646A"/>
    <w:rsid w:val="00CC05B4"/>
    <w:rsid w:val="00E041D6"/>
    <w:rsid w:val="00E1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B4ED1"/>
    <w:pPr>
      <w:suppressAutoHyphens/>
    </w:pPr>
    <w:rPr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AB4ED1"/>
    <w:rPr>
      <w:b/>
    </w:rPr>
  </w:style>
  <w:style w:type="character" w:customStyle="1" w:styleId="WW8Num2z0">
    <w:name w:val="WW8Num2z0"/>
    <w:rsid w:val="00AB4ED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AB4ED1"/>
    <w:rPr>
      <w:rFonts w:ascii="Courier New" w:hAnsi="Courier New" w:cs="Courier New"/>
    </w:rPr>
  </w:style>
  <w:style w:type="character" w:customStyle="1" w:styleId="WW8Num2z2">
    <w:name w:val="WW8Num2z2"/>
    <w:rsid w:val="00AB4ED1"/>
    <w:rPr>
      <w:rFonts w:ascii="Wingdings" w:hAnsi="Wingdings" w:cs="Wingdings"/>
    </w:rPr>
  </w:style>
  <w:style w:type="character" w:customStyle="1" w:styleId="WW8Num2z3">
    <w:name w:val="WW8Num2z3"/>
    <w:rsid w:val="00AB4ED1"/>
    <w:rPr>
      <w:rFonts w:ascii="Symbol" w:hAnsi="Symbol" w:cs="Symbol"/>
    </w:rPr>
  </w:style>
  <w:style w:type="character" w:customStyle="1" w:styleId="WW8Num3z0">
    <w:name w:val="WW8Num3z0"/>
    <w:rsid w:val="00AB4ED1"/>
    <w:rPr>
      <w:rFonts w:ascii="Symbol" w:eastAsia="Times New Roman" w:hAnsi="Symbol" w:cs="Times New Roman"/>
    </w:rPr>
  </w:style>
  <w:style w:type="character" w:customStyle="1" w:styleId="WW8Num3z1">
    <w:name w:val="WW8Num3z1"/>
    <w:rsid w:val="00AB4ED1"/>
    <w:rPr>
      <w:rFonts w:ascii="Courier New" w:hAnsi="Courier New" w:cs="Courier New"/>
    </w:rPr>
  </w:style>
  <w:style w:type="character" w:customStyle="1" w:styleId="WW8Num3z2">
    <w:name w:val="WW8Num3z2"/>
    <w:rsid w:val="00AB4ED1"/>
    <w:rPr>
      <w:rFonts w:ascii="Wingdings" w:hAnsi="Wingdings" w:cs="Wingdings"/>
    </w:rPr>
  </w:style>
  <w:style w:type="character" w:customStyle="1" w:styleId="WW8Num3z3">
    <w:name w:val="WW8Num3z3"/>
    <w:rsid w:val="00AB4ED1"/>
    <w:rPr>
      <w:rFonts w:ascii="Symbol" w:hAnsi="Symbol" w:cs="Symbol"/>
    </w:rPr>
  </w:style>
  <w:style w:type="character" w:customStyle="1" w:styleId="WW8Num4z0">
    <w:name w:val="WW8Num4z0"/>
    <w:rsid w:val="00AB4ED1"/>
    <w:rPr>
      <w:rFonts w:ascii="Symbol" w:hAnsi="Symbol" w:cs="Symbol"/>
    </w:rPr>
  </w:style>
  <w:style w:type="character" w:customStyle="1" w:styleId="WW8Num4z1">
    <w:name w:val="WW8Num4z1"/>
    <w:rsid w:val="00AB4ED1"/>
    <w:rPr>
      <w:rFonts w:ascii="Courier New" w:hAnsi="Courier New" w:cs="Courier New"/>
    </w:rPr>
  </w:style>
  <w:style w:type="character" w:customStyle="1" w:styleId="WW8Num4z2">
    <w:name w:val="WW8Num4z2"/>
    <w:rsid w:val="00AB4ED1"/>
    <w:rPr>
      <w:rFonts w:ascii="Wingdings" w:hAnsi="Wingdings" w:cs="Wingdings"/>
    </w:rPr>
  </w:style>
  <w:style w:type="character" w:customStyle="1" w:styleId="WW8Num5z0">
    <w:name w:val="WW8Num5z0"/>
    <w:rsid w:val="00AB4ED1"/>
    <w:rPr>
      <w:rFonts w:ascii="Wingdings" w:hAnsi="Wingdings" w:cs="Wingdings"/>
    </w:rPr>
  </w:style>
  <w:style w:type="character" w:customStyle="1" w:styleId="WW8Num5z1">
    <w:name w:val="WW8Num5z1"/>
    <w:rsid w:val="00AB4ED1"/>
    <w:rPr>
      <w:rFonts w:ascii="Courier New" w:hAnsi="Courier New" w:cs="Courier New"/>
    </w:rPr>
  </w:style>
  <w:style w:type="character" w:customStyle="1" w:styleId="WW8Num5z3">
    <w:name w:val="WW8Num5z3"/>
    <w:rsid w:val="00AB4ED1"/>
    <w:rPr>
      <w:rFonts w:ascii="Symbol" w:hAnsi="Symbol" w:cs="Symbol"/>
    </w:rPr>
  </w:style>
  <w:style w:type="character" w:customStyle="1" w:styleId="WW8Num6z0">
    <w:name w:val="WW8Num6z0"/>
    <w:rsid w:val="00AB4ED1"/>
    <w:rPr>
      <w:b/>
    </w:rPr>
  </w:style>
  <w:style w:type="character" w:customStyle="1" w:styleId="WW8Num7z0">
    <w:name w:val="WW8Num7z0"/>
    <w:rsid w:val="00AB4ED1"/>
    <w:rPr>
      <w:rFonts w:ascii="Symbol" w:hAnsi="Symbol" w:cs="Symbol"/>
      <w:sz w:val="20"/>
    </w:rPr>
  </w:style>
  <w:style w:type="character" w:customStyle="1" w:styleId="WW8Num7z1">
    <w:name w:val="WW8Num7z1"/>
    <w:rsid w:val="00AB4ED1"/>
    <w:rPr>
      <w:rFonts w:ascii="Courier New" w:hAnsi="Courier New" w:cs="Courier New"/>
      <w:sz w:val="20"/>
    </w:rPr>
  </w:style>
  <w:style w:type="character" w:customStyle="1" w:styleId="WW8Num7z2">
    <w:name w:val="WW8Num7z2"/>
    <w:rsid w:val="00AB4ED1"/>
    <w:rPr>
      <w:rFonts w:ascii="Wingdings" w:hAnsi="Wingdings" w:cs="Wingdings"/>
      <w:sz w:val="20"/>
    </w:rPr>
  </w:style>
  <w:style w:type="character" w:customStyle="1" w:styleId="Fuentedeprrafopredeter1">
    <w:name w:val="Fuente de párrafo predeter.1"/>
    <w:rsid w:val="00AB4ED1"/>
  </w:style>
  <w:style w:type="character" w:styleId="Hipervnculo">
    <w:name w:val="Hyperlink"/>
    <w:rsid w:val="00AB4ED1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rsid w:val="00AB4ED1"/>
    <w:pPr>
      <w:keepNext/>
      <w:spacing w:before="240" w:after="120"/>
    </w:pPr>
    <w:rPr>
      <w:rFonts w:ascii="Arial" w:eastAsia="Bitstream Vera Sans" w:hAnsi="Arial" w:cs="FreeSans"/>
      <w:sz w:val="28"/>
      <w:szCs w:val="28"/>
    </w:rPr>
  </w:style>
  <w:style w:type="paragraph" w:styleId="Textoindependiente">
    <w:name w:val="Body Text"/>
    <w:basedOn w:val="Normal"/>
    <w:rsid w:val="00AB4ED1"/>
    <w:pPr>
      <w:spacing w:after="120"/>
    </w:pPr>
  </w:style>
  <w:style w:type="paragraph" w:styleId="Lista">
    <w:name w:val="List"/>
    <w:basedOn w:val="Textoindependiente"/>
    <w:rsid w:val="00AB4ED1"/>
    <w:rPr>
      <w:rFonts w:cs="FreeSans"/>
    </w:rPr>
  </w:style>
  <w:style w:type="paragraph" w:styleId="Epgrafe">
    <w:name w:val="caption"/>
    <w:basedOn w:val="Normal"/>
    <w:qFormat/>
    <w:rsid w:val="00AB4ED1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AB4ED1"/>
    <w:pPr>
      <w:suppressLineNumbers/>
    </w:pPr>
    <w:rPr>
      <w:rFonts w:cs="FreeSans"/>
    </w:rPr>
  </w:style>
  <w:style w:type="paragraph" w:styleId="NormalWeb">
    <w:name w:val="Normal (Web)"/>
    <w:basedOn w:val="Normal"/>
    <w:rsid w:val="00AB4ED1"/>
    <w:pPr>
      <w:spacing w:before="280" w:after="280"/>
    </w:pPr>
    <w:rPr>
      <w:lang w:val="es-ES"/>
    </w:rPr>
  </w:style>
  <w:style w:type="paragraph" w:customStyle="1" w:styleId="Contenidodelatabla">
    <w:name w:val="Contenido de la tabla"/>
    <w:basedOn w:val="Normal"/>
    <w:rsid w:val="00AB4ED1"/>
    <w:pPr>
      <w:suppressLineNumbers/>
    </w:pPr>
  </w:style>
  <w:style w:type="paragraph" w:customStyle="1" w:styleId="Encabezadodelatabla">
    <w:name w:val="Encabezado de la tabla"/>
    <w:basedOn w:val="Contenidodelatabla"/>
    <w:rsid w:val="00AB4ED1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9F0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determinado">
    <w:name w:val="Predeterminado"/>
    <w:rsid w:val="003274FF"/>
    <w:pPr>
      <w:widowControl w:val="0"/>
      <w:tabs>
        <w:tab w:val="left" w:pos="709"/>
      </w:tabs>
      <w:suppressAutoHyphens/>
      <w:overflowPunct w:val="0"/>
    </w:pPr>
    <w:rPr>
      <w:rFonts w:eastAsia="Bitstream Vera Sans" w:cs="FreeSans"/>
      <w:color w:val="00000A"/>
      <w:sz w:val="24"/>
      <w:szCs w:val="24"/>
      <w:lang w:eastAsia="zh-CN" w:bidi="hi-IN"/>
    </w:rPr>
  </w:style>
  <w:style w:type="paragraph" w:customStyle="1" w:styleId="m-1331414303942767568msolistparagraph">
    <w:name w:val="m_-1331414303942767568msolistparagraph"/>
    <w:basedOn w:val="Normal"/>
    <w:rsid w:val="00CC05B4"/>
    <w:pPr>
      <w:suppressAutoHyphens w:val="0"/>
      <w:spacing w:before="100" w:beforeAutospacing="1" w:after="100" w:afterAutospacing="1"/>
    </w:pPr>
    <w:rPr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1634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Boletín de inscripción</vt:lpstr>
      <vt:lpstr>Boletín de inscripción</vt:lpstr>
    </vt:vector>
  </TitlesOfParts>
  <Company>RevolucionUnattended</Company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Boletín de inscripción</dc:title>
  <dc:creator>alfonso</dc:creator>
  <cp:lastModifiedBy>mª jose</cp:lastModifiedBy>
  <cp:revision>2</cp:revision>
  <cp:lastPrinted>1601-01-01T00:00:00Z</cp:lastPrinted>
  <dcterms:created xsi:type="dcterms:W3CDTF">2017-09-24T16:31:00Z</dcterms:created>
  <dcterms:modified xsi:type="dcterms:W3CDTF">2017-09-24T16:31:00Z</dcterms:modified>
</cp:coreProperties>
</file>